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720" w:rsidRDefault="00041720" w:rsidP="00041720">
      <w:pPr>
        <w:jc w:val="both"/>
        <w:rPr>
          <w:rFonts w:ascii="Comic Sans MS" w:hAnsi="Comic Sans MS"/>
          <w:b/>
          <w:sz w:val="20"/>
          <w:szCs w:val="20"/>
          <w:u w:val="single"/>
        </w:rPr>
      </w:pPr>
    </w:p>
    <w:p w:rsidR="00041720" w:rsidRDefault="00041720" w:rsidP="00041720">
      <w:pPr>
        <w:jc w:val="both"/>
        <w:rPr>
          <w:rFonts w:ascii="Comic Sans MS" w:hAnsi="Comic Sans MS"/>
          <w:b/>
          <w:sz w:val="20"/>
          <w:szCs w:val="20"/>
          <w:u w:val="single"/>
        </w:rPr>
      </w:pPr>
    </w:p>
    <w:p w:rsidR="00041720" w:rsidRPr="0076574C" w:rsidRDefault="0076574C" w:rsidP="0076574C">
      <w:pPr>
        <w:jc w:val="center"/>
        <w:rPr>
          <w:rFonts w:ascii="Comic Sans MS" w:hAnsi="Comic Sans MS"/>
          <w:b/>
          <w:color w:val="FF0000"/>
          <w:sz w:val="72"/>
          <w:szCs w:val="72"/>
          <w:u w:val="single"/>
        </w:rPr>
      </w:pPr>
      <w:r w:rsidRPr="0076574C">
        <w:rPr>
          <w:rFonts w:ascii="Comic Sans MS" w:hAnsi="Comic Sans MS"/>
          <w:b/>
          <w:color w:val="FF0000"/>
          <w:sz w:val="72"/>
          <w:szCs w:val="72"/>
          <w:u w:val="single"/>
        </w:rPr>
        <w:t>CENTRO ABIERTO 24 HORAS.</w:t>
      </w:r>
    </w:p>
    <w:p w:rsidR="00041720" w:rsidRPr="0076574C" w:rsidRDefault="0076574C" w:rsidP="0076574C">
      <w:pPr>
        <w:jc w:val="center"/>
        <w:rPr>
          <w:rFonts w:ascii="Comic Sans MS" w:hAnsi="Comic Sans MS"/>
          <w:color w:val="0F3929"/>
          <w:sz w:val="44"/>
          <w:szCs w:val="44"/>
        </w:rPr>
      </w:pPr>
      <w:r w:rsidRPr="0076574C">
        <w:rPr>
          <w:rFonts w:ascii="Comic Sans MS" w:hAnsi="Comic Sans MS"/>
          <w:color w:val="0F3929"/>
          <w:sz w:val="44"/>
          <w:szCs w:val="44"/>
        </w:rPr>
        <w:t>PARA GARANTIZAR EL DESCANSO Y LA INTIMIDAD DE NUESTROS USUARIOS LES RECOMENDAMOS RESPETEN EL SIGUIENTE HORARIO DE VISITA</w:t>
      </w:r>
    </w:p>
    <w:p w:rsidR="00041720" w:rsidRPr="0076574C" w:rsidRDefault="0076574C" w:rsidP="0076574C">
      <w:pPr>
        <w:jc w:val="center"/>
        <w:rPr>
          <w:rFonts w:ascii="Comic Sans MS" w:hAnsi="Comic Sans MS"/>
          <w:b/>
          <w:color w:val="00B050"/>
          <w:sz w:val="56"/>
          <w:szCs w:val="56"/>
          <w:u w:val="single"/>
        </w:rPr>
      </w:pPr>
      <w:r w:rsidRPr="0076574C">
        <w:rPr>
          <w:rFonts w:ascii="Comic Sans MS" w:hAnsi="Comic Sans MS"/>
          <w:b/>
          <w:color w:val="00B050"/>
          <w:sz w:val="56"/>
          <w:szCs w:val="56"/>
          <w:u w:val="single"/>
        </w:rPr>
        <w:t>MAÑANAS DE 10 A 14 H.</w:t>
      </w:r>
    </w:p>
    <w:p w:rsidR="0076574C" w:rsidRPr="0076574C" w:rsidRDefault="0076574C" w:rsidP="0076574C">
      <w:pPr>
        <w:jc w:val="center"/>
        <w:rPr>
          <w:rFonts w:ascii="Comic Sans MS" w:hAnsi="Comic Sans MS"/>
          <w:b/>
          <w:color w:val="00B050"/>
          <w:sz w:val="56"/>
          <w:szCs w:val="56"/>
          <w:u w:val="single"/>
        </w:rPr>
      </w:pPr>
      <w:r w:rsidRPr="0076574C">
        <w:rPr>
          <w:rFonts w:ascii="Comic Sans MS" w:hAnsi="Comic Sans MS"/>
          <w:b/>
          <w:color w:val="00B050"/>
          <w:sz w:val="56"/>
          <w:szCs w:val="56"/>
          <w:u w:val="single"/>
        </w:rPr>
        <w:t>TARDE DE 16 A 20 H.</w:t>
      </w:r>
    </w:p>
    <w:p w:rsidR="00041720" w:rsidRDefault="00041720" w:rsidP="00041720">
      <w:pPr>
        <w:jc w:val="both"/>
        <w:rPr>
          <w:rFonts w:ascii="Comic Sans MS" w:hAnsi="Comic Sans MS"/>
          <w:b/>
          <w:sz w:val="20"/>
          <w:szCs w:val="20"/>
          <w:u w:val="single"/>
        </w:rPr>
      </w:pPr>
    </w:p>
    <w:p w:rsidR="00041720" w:rsidRDefault="00041720" w:rsidP="00041720">
      <w:pPr>
        <w:jc w:val="both"/>
        <w:rPr>
          <w:rFonts w:ascii="Comic Sans MS" w:hAnsi="Comic Sans MS"/>
          <w:b/>
          <w:sz w:val="20"/>
          <w:szCs w:val="20"/>
          <w:u w:val="single"/>
        </w:rPr>
      </w:pPr>
      <w:bookmarkStart w:id="0" w:name="_GoBack"/>
      <w:bookmarkEnd w:id="0"/>
    </w:p>
    <w:sectPr w:rsidR="00041720" w:rsidSect="0076574C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456D" w:rsidRDefault="0096456D" w:rsidP="000F4B3B">
      <w:pPr>
        <w:spacing w:after="0" w:line="240" w:lineRule="auto"/>
      </w:pPr>
      <w:r>
        <w:separator/>
      </w:r>
    </w:p>
  </w:endnote>
  <w:endnote w:type="continuationSeparator" w:id="0">
    <w:p w:rsidR="0096456D" w:rsidRDefault="0096456D" w:rsidP="000F4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nga">
    <w:panose1 w:val="00000400000000000000"/>
    <w:charset w:val="01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81860"/>
      <w:docPartObj>
        <w:docPartGallery w:val="Page Numbers (Bottom of Page)"/>
        <w:docPartUnique/>
      </w:docPartObj>
    </w:sdtPr>
    <w:sdtEndPr/>
    <w:sdtContent>
      <w:p w:rsidR="00095D40" w:rsidRDefault="002D7B97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68D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95D40" w:rsidRDefault="00095D4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456D" w:rsidRDefault="0096456D" w:rsidP="000F4B3B">
      <w:pPr>
        <w:spacing w:after="0" w:line="240" w:lineRule="auto"/>
      </w:pPr>
      <w:r>
        <w:separator/>
      </w:r>
    </w:p>
  </w:footnote>
  <w:footnote w:type="continuationSeparator" w:id="0">
    <w:p w:rsidR="0096456D" w:rsidRDefault="0096456D" w:rsidP="000F4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56D" w:rsidRDefault="0096456D">
    <w:pPr>
      <w:pStyle w:val="Encabezado"/>
    </w:pPr>
    <w:r w:rsidRPr="001B3E1A">
      <w:rPr>
        <w:noProof/>
        <w:lang w:eastAsia="es-ES"/>
      </w:rPr>
      <w:drawing>
        <wp:inline distT="0" distB="0" distL="0" distR="0">
          <wp:extent cx="1352550" cy="759307"/>
          <wp:effectExtent l="19050" t="0" r="0" b="0"/>
          <wp:docPr id="1" name="1 Imagen" descr="logo para papel de car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ara papel de cart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6277" cy="761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</w:t>
    </w:r>
    <w:r w:rsidR="0076574C">
      <w:t xml:space="preserve">                                                                                                                             </w:t>
    </w:r>
    <w:r>
      <w:t xml:space="preserve">                     </w:t>
    </w:r>
    <w:r w:rsidR="0076574C">
      <w:rPr>
        <w:noProof/>
        <w:lang w:eastAsia="es-ES"/>
      </w:rPr>
      <w:drawing>
        <wp:inline distT="0" distB="0" distL="0" distR="0" wp14:anchorId="53A589CF" wp14:editId="10A4B8CC">
          <wp:extent cx="1114425" cy="540112"/>
          <wp:effectExtent l="19050" t="0" r="9525" b="0"/>
          <wp:docPr id="4" name="Imagen 2" descr="C:\Users\JULIA~1.LAM\AppData\Local\Temp\Rar$DI00.410\logo-ISO9001_c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ULIA~1.LAM\AppData\Local\Temp\Rar$DI00.410\logo-ISO9001_color-0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9477" cy="542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ulo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tulo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tulo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08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440"/>
      </w:p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1800"/>
      </w:pPr>
    </w:lvl>
    <w:lvl w:ilvl="5">
      <w:start w:val="1"/>
      <w:numFmt w:val="decimal"/>
      <w:lvlText w:val="%1.%2.%3.%4.%5.%6"/>
      <w:lvlJc w:val="left"/>
      <w:pPr>
        <w:tabs>
          <w:tab w:val="num" w:pos="3960"/>
        </w:tabs>
        <w:ind w:left="3960" w:hanging="1800"/>
      </w:p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2160"/>
      </w:pPr>
    </w:lvl>
    <w:lvl w:ilvl="7">
      <w:start w:val="1"/>
      <w:numFmt w:val="decimal"/>
      <w:lvlText w:val="%1.%2.%3.%4.%5.%6.%7.%8"/>
      <w:lvlJc w:val="left"/>
      <w:pPr>
        <w:tabs>
          <w:tab w:val="num" w:pos="5400"/>
        </w:tabs>
        <w:ind w:left="5400" w:hanging="2520"/>
      </w:p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2880"/>
      </w:pPr>
    </w:lvl>
  </w:abstractNum>
  <w:abstractNum w:abstractNumId="2" w15:restartNumberingAfterBreak="0">
    <w:nsid w:val="00000007"/>
    <w:multiLevelType w:val="singleLevel"/>
    <w:tmpl w:val="00000007"/>
    <w:name w:val="WW8Num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" w15:restartNumberingAfterBreak="0">
    <w:nsid w:val="00000009"/>
    <w:multiLevelType w:val="singleLevel"/>
    <w:tmpl w:val="00000009"/>
    <w:name w:val="WW8Num12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000000A"/>
    <w:multiLevelType w:val="singleLevel"/>
    <w:tmpl w:val="0000000A"/>
    <w:name w:val="WW8Num14"/>
    <w:lvl w:ilvl="0">
      <w:start w:val="1"/>
      <w:numFmt w:val="bullet"/>
      <w:lvlText w:val=""/>
      <w:lvlJc w:val="left"/>
      <w:pPr>
        <w:tabs>
          <w:tab w:val="num" w:pos="1065"/>
        </w:tabs>
        <w:ind w:left="1065" w:hanging="360"/>
      </w:pPr>
      <w:rPr>
        <w:rFonts w:ascii="Wingdings" w:hAnsi="Wingdings"/>
      </w:rPr>
    </w:lvl>
  </w:abstractNum>
  <w:abstractNum w:abstractNumId="5" w15:restartNumberingAfterBreak="0">
    <w:nsid w:val="0000000C"/>
    <w:multiLevelType w:val="multilevel"/>
    <w:tmpl w:val="0000000C"/>
    <w:name w:val="WW8Num17"/>
    <w:lvl w:ilvl="0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0000014"/>
    <w:multiLevelType w:val="singleLevel"/>
    <w:tmpl w:val="00000014"/>
    <w:name w:val="WW8Num30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</w:abstractNum>
  <w:abstractNum w:abstractNumId="7" w15:restartNumberingAfterBreak="0">
    <w:nsid w:val="00000019"/>
    <w:multiLevelType w:val="singleLevel"/>
    <w:tmpl w:val="00000019"/>
    <w:name w:val="WW8Num35"/>
    <w:lvl w:ilvl="0">
      <w:start w:val="1"/>
      <w:numFmt w:val="bullet"/>
      <w:lvlText w:val=""/>
      <w:lvlJc w:val="left"/>
      <w:pPr>
        <w:tabs>
          <w:tab w:val="num" w:pos="0"/>
        </w:tabs>
        <w:ind w:left="1429" w:hanging="360"/>
      </w:pPr>
      <w:rPr>
        <w:rFonts w:ascii="Wingdings" w:hAnsi="Wingdings"/>
      </w:rPr>
    </w:lvl>
  </w:abstractNum>
  <w:abstractNum w:abstractNumId="8" w15:restartNumberingAfterBreak="0">
    <w:nsid w:val="02EC4F81"/>
    <w:multiLevelType w:val="hybridMultilevel"/>
    <w:tmpl w:val="D24676D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35C194A"/>
    <w:multiLevelType w:val="hybridMultilevel"/>
    <w:tmpl w:val="462EDA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667731"/>
    <w:multiLevelType w:val="hybridMultilevel"/>
    <w:tmpl w:val="E6B070E4"/>
    <w:lvl w:ilvl="0" w:tplc="50EE25E4">
      <w:start w:val="4"/>
      <w:numFmt w:val="bullet"/>
      <w:lvlText w:val=""/>
      <w:lvlJc w:val="left"/>
      <w:pPr>
        <w:tabs>
          <w:tab w:val="num" w:pos="1593"/>
        </w:tabs>
        <w:ind w:left="1593" w:hanging="885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7A965AF"/>
    <w:multiLevelType w:val="hybridMultilevel"/>
    <w:tmpl w:val="51B02D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A12306"/>
    <w:multiLevelType w:val="hybridMultilevel"/>
    <w:tmpl w:val="FF9E0FD0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154290"/>
    <w:multiLevelType w:val="hybridMultilevel"/>
    <w:tmpl w:val="A8241A2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881EBA"/>
    <w:multiLevelType w:val="hybridMultilevel"/>
    <w:tmpl w:val="E522F07A"/>
    <w:lvl w:ilvl="0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6A47C5B"/>
    <w:multiLevelType w:val="hybridMultilevel"/>
    <w:tmpl w:val="7A686F2E"/>
    <w:lvl w:ilvl="0" w:tplc="1BCCAD44">
      <w:start w:val="3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6" w15:restartNumberingAfterBreak="0">
    <w:nsid w:val="3E3D6ED0"/>
    <w:multiLevelType w:val="hybridMultilevel"/>
    <w:tmpl w:val="FB300FDE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47CA9"/>
    <w:multiLevelType w:val="hybridMultilevel"/>
    <w:tmpl w:val="26F6ED98"/>
    <w:lvl w:ilvl="0" w:tplc="58788CF0">
      <w:numFmt w:val="bullet"/>
      <w:lvlText w:val="-"/>
      <w:lvlJc w:val="left"/>
      <w:pPr>
        <w:ind w:left="1440" w:hanging="360"/>
      </w:pPr>
      <w:rPr>
        <w:rFonts w:ascii="Comic Sans MS" w:eastAsia="Times New Roman" w:hAnsi="Comic Sans MS" w:cs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54D5818"/>
    <w:multiLevelType w:val="hybridMultilevel"/>
    <w:tmpl w:val="8DE2C0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E66E71"/>
    <w:multiLevelType w:val="hybridMultilevel"/>
    <w:tmpl w:val="530459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B33ECC"/>
    <w:multiLevelType w:val="hybridMultilevel"/>
    <w:tmpl w:val="5B0E858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B72EF7"/>
    <w:multiLevelType w:val="hybridMultilevel"/>
    <w:tmpl w:val="DD92C406"/>
    <w:lvl w:ilvl="0" w:tplc="A11E89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89087D"/>
    <w:multiLevelType w:val="hybridMultilevel"/>
    <w:tmpl w:val="25EE72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9D7EC7"/>
    <w:multiLevelType w:val="hybridMultilevel"/>
    <w:tmpl w:val="F14A68C8"/>
    <w:lvl w:ilvl="0" w:tplc="B472F790">
      <w:start w:val="1"/>
      <w:numFmt w:val="lowerLetter"/>
      <w:lvlText w:val="%1)"/>
      <w:lvlJc w:val="left"/>
      <w:pPr>
        <w:ind w:left="502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72C4C43"/>
    <w:multiLevelType w:val="hybridMultilevel"/>
    <w:tmpl w:val="34D8AE3E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823238"/>
    <w:multiLevelType w:val="hybridMultilevel"/>
    <w:tmpl w:val="8062D2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080451"/>
    <w:multiLevelType w:val="hybridMultilevel"/>
    <w:tmpl w:val="732CBED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3868A5"/>
    <w:multiLevelType w:val="hybridMultilevel"/>
    <w:tmpl w:val="25B4DE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E35E07"/>
    <w:multiLevelType w:val="hybridMultilevel"/>
    <w:tmpl w:val="A7003B9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AC10C53"/>
    <w:multiLevelType w:val="hybridMultilevel"/>
    <w:tmpl w:val="0B30B40C"/>
    <w:lvl w:ilvl="0" w:tplc="0C0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26"/>
  </w:num>
  <w:num w:numId="10">
    <w:abstractNumId w:val="24"/>
  </w:num>
  <w:num w:numId="11">
    <w:abstractNumId w:val="14"/>
  </w:num>
  <w:num w:numId="12">
    <w:abstractNumId w:val="25"/>
  </w:num>
  <w:num w:numId="13">
    <w:abstractNumId w:val="16"/>
  </w:num>
  <w:num w:numId="14">
    <w:abstractNumId w:val="28"/>
  </w:num>
  <w:num w:numId="15">
    <w:abstractNumId w:val="27"/>
  </w:num>
  <w:num w:numId="16">
    <w:abstractNumId w:val="17"/>
  </w:num>
  <w:num w:numId="17">
    <w:abstractNumId w:val="10"/>
  </w:num>
  <w:num w:numId="18">
    <w:abstractNumId w:val="12"/>
  </w:num>
  <w:num w:numId="19">
    <w:abstractNumId w:val="13"/>
  </w:num>
  <w:num w:numId="20">
    <w:abstractNumId w:val="15"/>
  </w:num>
  <w:num w:numId="21">
    <w:abstractNumId w:val="21"/>
  </w:num>
  <w:num w:numId="22">
    <w:abstractNumId w:val="8"/>
  </w:num>
  <w:num w:numId="23">
    <w:abstractNumId w:val="20"/>
  </w:num>
  <w:num w:numId="24">
    <w:abstractNumId w:val="9"/>
  </w:num>
  <w:num w:numId="25">
    <w:abstractNumId w:val="29"/>
  </w:num>
  <w:num w:numId="26">
    <w:abstractNumId w:val="11"/>
  </w:num>
  <w:num w:numId="27">
    <w:abstractNumId w:val="19"/>
  </w:num>
  <w:num w:numId="28">
    <w:abstractNumId w:val="18"/>
  </w:num>
  <w:num w:numId="29">
    <w:abstractNumId w:val="22"/>
  </w:num>
  <w:num w:numId="30">
    <w:abstractNumId w:val="2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FBD"/>
    <w:rsid w:val="00041720"/>
    <w:rsid w:val="00095D40"/>
    <w:rsid w:val="000A12E9"/>
    <w:rsid w:val="000E3099"/>
    <w:rsid w:val="000F4B3B"/>
    <w:rsid w:val="001B3E1A"/>
    <w:rsid w:val="002C02A7"/>
    <w:rsid w:val="002C692D"/>
    <w:rsid w:val="002D7B97"/>
    <w:rsid w:val="00400F72"/>
    <w:rsid w:val="00411BBC"/>
    <w:rsid w:val="004C5FBD"/>
    <w:rsid w:val="004E4241"/>
    <w:rsid w:val="004F7291"/>
    <w:rsid w:val="00503205"/>
    <w:rsid w:val="00523AE4"/>
    <w:rsid w:val="005D4D5C"/>
    <w:rsid w:val="005F71CF"/>
    <w:rsid w:val="006265B7"/>
    <w:rsid w:val="00690D1D"/>
    <w:rsid w:val="006D67EB"/>
    <w:rsid w:val="0076574C"/>
    <w:rsid w:val="007B4167"/>
    <w:rsid w:val="008105BA"/>
    <w:rsid w:val="00817AF0"/>
    <w:rsid w:val="008716A9"/>
    <w:rsid w:val="008A68D0"/>
    <w:rsid w:val="008B686C"/>
    <w:rsid w:val="008F75E4"/>
    <w:rsid w:val="00923977"/>
    <w:rsid w:val="00936B4F"/>
    <w:rsid w:val="0096456D"/>
    <w:rsid w:val="009C4554"/>
    <w:rsid w:val="00A4298B"/>
    <w:rsid w:val="00A6482D"/>
    <w:rsid w:val="00A8300B"/>
    <w:rsid w:val="00A9144F"/>
    <w:rsid w:val="00AC13C2"/>
    <w:rsid w:val="00B1074A"/>
    <w:rsid w:val="00B442BC"/>
    <w:rsid w:val="00B4530E"/>
    <w:rsid w:val="00BB7665"/>
    <w:rsid w:val="00CA769C"/>
    <w:rsid w:val="00CB3E94"/>
    <w:rsid w:val="00D2403E"/>
    <w:rsid w:val="00D61083"/>
    <w:rsid w:val="00E67A42"/>
    <w:rsid w:val="00E77622"/>
    <w:rsid w:val="00FE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D04C9"/>
  <w15:docId w15:val="{9C3CF324-570E-479F-ACDB-981A9D3B6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144F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41720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ES_tradnl" w:eastAsia="ar-SA"/>
    </w:rPr>
  </w:style>
  <w:style w:type="paragraph" w:styleId="Ttulo5">
    <w:name w:val="heading 5"/>
    <w:basedOn w:val="Normal"/>
    <w:next w:val="Normal"/>
    <w:link w:val="Ttulo5Car"/>
    <w:qFormat/>
    <w:rsid w:val="00041720"/>
    <w:pPr>
      <w:keepNext/>
      <w:numPr>
        <w:ilvl w:val="4"/>
        <w:numId w:val="1"/>
      </w:numPr>
      <w:suppressAutoHyphens/>
      <w:spacing w:after="0" w:line="240" w:lineRule="auto"/>
      <w:ind w:left="360" w:firstLine="0"/>
      <w:jc w:val="both"/>
      <w:outlineLvl w:val="4"/>
    </w:pPr>
    <w:rPr>
      <w:rFonts w:ascii="Arial" w:eastAsia="Times New Roman" w:hAnsi="Arial" w:cs="Times New Roman"/>
      <w:b/>
      <w:sz w:val="24"/>
      <w:szCs w:val="20"/>
      <w:u w:val="single"/>
      <w:lang w:val="es-ES_tradnl" w:eastAsia="ar-SA"/>
    </w:rPr>
  </w:style>
  <w:style w:type="paragraph" w:styleId="Ttulo6">
    <w:name w:val="heading 6"/>
    <w:basedOn w:val="Normal"/>
    <w:next w:val="Normal"/>
    <w:link w:val="Ttulo6Car"/>
    <w:qFormat/>
    <w:rsid w:val="00041720"/>
    <w:pPr>
      <w:keepNext/>
      <w:numPr>
        <w:ilvl w:val="5"/>
        <w:numId w:val="1"/>
      </w:numPr>
      <w:suppressAutoHyphens/>
      <w:spacing w:after="0" w:line="240" w:lineRule="auto"/>
      <w:ind w:left="360" w:firstLine="349"/>
      <w:jc w:val="both"/>
      <w:outlineLvl w:val="5"/>
    </w:pPr>
    <w:rPr>
      <w:rFonts w:ascii="Arial" w:eastAsia="Times New Roman" w:hAnsi="Arial" w:cs="Times New Roman"/>
      <w:b/>
      <w:sz w:val="24"/>
      <w:szCs w:val="20"/>
      <w:u w:val="single"/>
      <w:lang w:val="es-ES_tradnl" w:eastAsia="ar-SA"/>
    </w:rPr>
  </w:style>
  <w:style w:type="paragraph" w:styleId="Ttulo7">
    <w:name w:val="heading 7"/>
    <w:basedOn w:val="Normal"/>
    <w:next w:val="Normal"/>
    <w:link w:val="Ttulo7Car"/>
    <w:qFormat/>
    <w:rsid w:val="00041720"/>
    <w:pPr>
      <w:keepNext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Arial" w:eastAsia="Times New Roman" w:hAnsi="Arial" w:cs="Times New Roman"/>
      <w:sz w:val="24"/>
      <w:szCs w:val="20"/>
      <w:u w:val="single"/>
      <w:lang w:val="es-ES_tradnl" w:eastAsia="ar-SA"/>
    </w:rPr>
  </w:style>
  <w:style w:type="paragraph" w:styleId="Ttulo8">
    <w:name w:val="heading 8"/>
    <w:basedOn w:val="Normal"/>
    <w:next w:val="Normal"/>
    <w:link w:val="Ttulo8Car"/>
    <w:qFormat/>
    <w:rsid w:val="00041720"/>
    <w:pPr>
      <w:keepNext/>
      <w:numPr>
        <w:ilvl w:val="7"/>
        <w:numId w:val="1"/>
      </w:numPr>
      <w:suppressAutoHyphens/>
      <w:spacing w:after="0" w:line="240" w:lineRule="auto"/>
      <w:jc w:val="center"/>
      <w:outlineLvl w:val="7"/>
    </w:pPr>
    <w:rPr>
      <w:rFonts w:ascii="Arial" w:eastAsia="Times New Roman" w:hAnsi="Arial" w:cs="Times New Roman"/>
      <w:sz w:val="24"/>
      <w:szCs w:val="20"/>
      <w:lang w:val="es-ES_tradnl" w:eastAsia="ar-SA"/>
    </w:rPr>
  </w:style>
  <w:style w:type="paragraph" w:styleId="Ttulo9">
    <w:name w:val="heading 9"/>
    <w:basedOn w:val="Normal"/>
    <w:next w:val="Normal"/>
    <w:link w:val="Ttulo9Car"/>
    <w:qFormat/>
    <w:rsid w:val="00041720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71C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rsid w:val="00D6108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6108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0F4B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4B3B"/>
  </w:style>
  <w:style w:type="paragraph" w:styleId="Textodeglobo">
    <w:name w:val="Balloon Text"/>
    <w:basedOn w:val="Normal"/>
    <w:link w:val="TextodegloboCar"/>
    <w:uiPriority w:val="99"/>
    <w:semiHidden/>
    <w:unhideWhenUsed/>
    <w:rsid w:val="001B3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3E1A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41720"/>
    <w:rPr>
      <w:rFonts w:ascii="Cambria" w:eastAsia="Times New Roman" w:hAnsi="Cambria" w:cs="Times New Roman"/>
      <w:b/>
      <w:bCs/>
      <w:i/>
      <w:iCs/>
      <w:sz w:val="28"/>
      <w:szCs w:val="28"/>
      <w:lang w:val="es-ES_tradnl" w:eastAsia="ar-SA"/>
    </w:rPr>
  </w:style>
  <w:style w:type="character" w:customStyle="1" w:styleId="Ttulo5Car">
    <w:name w:val="Título 5 Car"/>
    <w:basedOn w:val="Fuentedeprrafopredeter"/>
    <w:link w:val="Ttulo5"/>
    <w:rsid w:val="00041720"/>
    <w:rPr>
      <w:rFonts w:ascii="Arial" w:eastAsia="Times New Roman" w:hAnsi="Arial" w:cs="Times New Roman"/>
      <w:b/>
      <w:sz w:val="24"/>
      <w:szCs w:val="20"/>
      <w:u w:val="single"/>
      <w:lang w:val="es-ES_tradnl" w:eastAsia="ar-SA"/>
    </w:rPr>
  </w:style>
  <w:style w:type="character" w:customStyle="1" w:styleId="Ttulo6Car">
    <w:name w:val="Título 6 Car"/>
    <w:basedOn w:val="Fuentedeprrafopredeter"/>
    <w:link w:val="Ttulo6"/>
    <w:rsid w:val="00041720"/>
    <w:rPr>
      <w:rFonts w:ascii="Arial" w:eastAsia="Times New Roman" w:hAnsi="Arial" w:cs="Times New Roman"/>
      <w:b/>
      <w:sz w:val="24"/>
      <w:szCs w:val="20"/>
      <w:u w:val="single"/>
      <w:lang w:val="es-ES_tradnl" w:eastAsia="ar-SA"/>
    </w:rPr>
  </w:style>
  <w:style w:type="character" w:customStyle="1" w:styleId="Ttulo7Car">
    <w:name w:val="Título 7 Car"/>
    <w:basedOn w:val="Fuentedeprrafopredeter"/>
    <w:link w:val="Ttulo7"/>
    <w:rsid w:val="00041720"/>
    <w:rPr>
      <w:rFonts w:ascii="Arial" w:eastAsia="Times New Roman" w:hAnsi="Arial" w:cs="Times New Roman"/>
      <w:sz w:val="24"/>
      <w:szCs w:val="20"/>
      <w:u w:val="single"/>
      <w:lang w:val="es-ES_tradnl" w:eastAsia="ar-SA"/>
    </w:rPr>
  </w:style>
  <w:style w:type="character" w:customStyle="1" w:styleId="Ttulo8Car">
    <w:name w:val="Título 8 Car"/>
    <w:basedOn w:val="Fuentedeprrafopredeter"/>
    <w:link w:val="Ttulo8"/>
    <w:rsid w:val="00041720"/>
    <w:rPr>
      <w:rFonts w:ascii="Arial" w:eastAsia="Times New Roman" w:hAnsi="Arial" w:cs="Times New Roman"/>
      <w:sz w:val="24"/>
      <w:szCs w:val="20"/>
      <w:lang w:val="es-ES_tradnl" w:eastAsia="ar-SA"/>
    </w:rPr>
  </w:style>
  <w:style w:type="character" w:customStyle="1" w:styleId="Ttulo9Car">
    <w:name w:val="Título 9 Car"/>
    <w:basedOn w:val="Fuentedeprrafopredeter"/>
    <w:link w:val="Ttulo9"/>
    <w:rsid w:val="00041720"/>
    <w:rPr>
      <w:rFonts w:ascii="Arial" w:eastAsia="Times New Roman" w:hAnsi="Arial" w:cs="Arial"/>
      <w:lang w:eastAsia="ar-SA"/>
    </w:rPr>
  </w:style>
  <w:style w:type="character" w:customStyle="1" w:styleId="WW8Num4z0">
    <w:name w:val="WW8Num4z0"/>
    <w:rsid w:val="00041720"/>
    <w:rPr>
      <w:rFonts w:ascii="Symbol" w:hAnsi="Symbol"/>
    </w:rPr>
  </w:style>
  <w:style w:type="character" w:customStyle="1" w:styleId="WW8Num5z0">
    <w:name w:val="WW8Num5z0"/>
    <w:rsid w:val="00041720"/>
    <w:rPr>
      <w:rFonts w:ascii="Symbol" w:eastAsia="Times New Roman" w:hAnsi="Symbol" w:cs="Times New Roman"/>
    </w:rPr>
  </w:style>
  <w:style w:type="character" w:customStyle="1" w:styleId="WW8Num6z1">
    <w:name w:val="WW8Num6z1"/>
    <w:rsid w:val="00041720"/>
    <w:rPr>
      <w:rFonts w:ascii="Tunga" w:hAnsi="Tunga" w:cs="Tunga"/>
    </w:rPr>
  </w:style>
  <w:style w:type="character" w:customStyle="1" w:styleId="WW8Num7z0">
    <w:name w:val="WW8Num7z0"/>
    <w:rsid w:val="00041720"/>
    <w:rPr>
      <w:rFonts w:ascii="Symbol" w:hAnsi="Symbol"/>
    </w:rPr>
  </w:style>
  <w:style w:type="character" w:customStyle="1" w:styleId="WW8Num8z0">
    <w:name w:val="WW8Num8z0"/>
    <w:rsid w:val="00041720"/>
    <w:rPr>
      <w:rFonts w:ascii="Wingdings" w:hAnsi="Wingdings"/>
    </w:rPr>
  </w:style>
  <w:style w:type="character" w:customStyle="1" w:styleId="WW8Num9z0">
    <w:name w:val="WW8Num9z0"/>
    <w:rsid w:val="00041720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041720"/>
    <w:rPr>
      <w:rFonts w:ascii="Courier New" w:hAnsi="Courier New" w:cs="Courier New"/>
    </w:rPr>
  </w:style>
  <w:style w:type="character" w:customStyle="1" w:styleId="WW8Num9z4">
    <w:name w:val="WW8Num9z4"/>
    <w:rsid w:val="00041720"/>
    <w:rPr>
      <w:rFonts w:ascii="Courier New" w:hAnsi="Courier New" w:cs="Courier New"/>
    </w:rPr>
  </w:style>
  <w:style w:type="character" w:customStyle="1" w:styleId="WW8Num10z0">
    <w:name w:val="WW8Num10z0"/>
    <w:rsid w:val="00041720"/>
    <w:rPr>
      <w:rFonts w:ascii="Symbol" w:hAnsi="Symbol" w:cs="Times New Roman"/>
    </w:rPr>
  </w:style>
  <w:style w:type="character" w:customStyle="1" w:styleId="WW8Num11z0">
    <w:name w:val="WW8Num11z0"/>
    <w:rsid w:val="00041720"/>
    <w:rPr>
      <w:rFonts w:ascii="Symbol" w:hAnsi="Symbol"/>
    </w:rPr>
  </w:style>
  <w:style w:type="character" w:customStyle="1" w:styleId="WW8Num13z1">
    <w:name w:val="WW8Num13z1"/>
    <w:rsid w:val="00041720"/>
    <w:rPr>
      <w:rFonts w:ascii="Arial" w:hAnsi="Arial" w:cs="Arial"/>
    </w:rPr>
  </w:style>
  <w:style w:type="character" w:customStyle="1" w:styleId="WW8Num14z0">
    <w:name w:val="WW8Num14z0"/>
    <w:rsid w:val="00041720"/>
    <w:rPr>
      <w:rFonts w:ascii="Symbol" w:hAnsi="Symbol"/>
    </w:rPr>
  </w:style>
  <w:style w:type="character" w:customStyle="1" w:styleId="WW8Num15z0">
    <w:name w:val="WW8Num15z0"/>
    <w:rsid w:val="00041720"/>
    <w:rPr>
      <w:rFonts w:ascii="Symbol" w:hAnsi="Symbol"/>
    </w:rPr>
  </w:style>
  <w:style w:type="character" w:customStyle="1" w:styleId="WW8Num16z0">
    <w:name w:val="WW8Num16z0"/>
    <w:rsid w:val="00041720"/>
    <w:rPr>
      <w:rFonts w:ascii="Wingdings" w:hAnsi="Wingdings"/>
    </w:rPr>
  </w:style>
  <w:style w:type="character" w:customStyle="1" w:styleId="WW8Num17z1">
    <w:name w:val="WW8Num17z1"/>
    <w:rsid w:val="00041720"/>
    <w:rPr>
      <w:rFonts w:ascii="Symbol" w:hAnsi="Symbol"/>
    </w:rPr>
  </w:style>
  <w:style w:type="character" w:customStyle="1" w:styleId="WW8Num18z0">
    <w:name w:val="WW8Num18z0"/>
    <w:rsid w:val="00041720"/>
    <w:rPr>
      <w:rFonts w:ascii="Symbol" w:eastAsia="Times New Roman" w:hAnsi="Symbol" w:cs="Times New Roman"/>
    </w:rPr>
  </w:style>
  <w:style w:type="character" w:customStyle="1" w:styleId="WW8Num20z0">
    <w:name w:val="WW8Num20z0"/>
    <w:rsid w:val="00041720"/>
    <w:rPr>
      <w:rFonts w:ascii="Courier New" w:hAnsi="Courier New" w:cs="Times New Roman"/>
    </w:rPr>
  </w:style>
  <w:style w:type="character" w:customStyle="1" w:styleId="WW8Num21z0">
    <w:name w:val="WW8Num21z0"/>
    <w:rsid w:val="00041720"/>
    <w:rPr>
      <w:rFonts w:ascii="Symbol" w:hAnsi="Symbol"/>
    </w:rPr>
  </w:style>
  <w:style w:type="character" w:customStyle="1" w:styleId="WW8Num24z0">
    <w:name w:val="WW8Num24z0"/>
    <w:rsid w:val="00041720"/>
    <w:rPr>
      <w:rFonts w:ascii="Symbol" w:hAnsi="Symbol"/>
    </w:rPr>
  </w:style>
  <w:style w:type="character" w:customStyle="1" w:styleId="WW8Num26z0">
    <w:name w:val="WW8Num26z0"/>
    <w:rsid w:val="00041720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041720"/>
    <w:rPr>
      <w:rFonts w:ascii="Courier New" w:hAnsi="Courier New" w:cs="Courier New"/>
    </w:rPr>
  </w:style>
  <w:style w:type="character" w:customStyle="1" w:styleId="WW8Num26z2">
    <w:name w:val="WW8Num26z2"/>
    <w:rsid w:val="00041720"/>
    <w:rPr>
      <w:rFonts w:ascii="Wingdings" w:hAnsi="Wingdings"/>
    </w:rPr>
  </w:style>
  <w:style w:type="character" w:customStyle="1" w:styleId="WW8Num26z3">
    <w:name w:val="WW8Num26z3"/>
    <w:rsid w:val="00041720"/>
    <w:rPr>
      <w:rFonts w:ascii="Symbol" w:hAnsi="Symbol"/>
    </w:rPr>
  </w:style>
  <w:style w:type="character" w:customStyle="1" w:styleId="WW8Num27z0">
    <w:name w:val="WW8Num27z0"/>
    <w:rsid w:val="00041720"/>
    <w:rPr>
      <w:b/>
      <w:u w:val="single"/>
    </w:rPr>
  </w:style>
  <w:style w:type="character" w:customStyle="1" w:styleId="WW8Num27z1">
    <w:name w:val="WW8Num27z1"/>
    <w:rsid w:val="00041720"/>
    <w:rPr>
      <w:rFonts w:ascii="Courier New" w:hAnsi="Courier New" w:cs="Courier New"/>
    </w:rPr>
  </w:style>
  <w:style w:type="character" w:customStyle="1" w:styleId="WW8Num27z3">
    <w:name w:val="WW8Num27z3"/>
    <w:rsid w:val="00041720"/>
    <w:rPr>
      <w:rFonts w:ascii="Symbol" w:hAnsi="Symbol"/>
    </w:rPr>
  </w:style>
  <w:style w:type="character" w:customStyle="1" w:styleId="WW8Num28z0">
    <w:name w:val="WW8Num28z0"/>
    <w:rsid w:val="00041720"/>
    <w:rPr>
      <w:rFonts w:ascii="Arial" w:eastAsia="Times New Roman" w:hAnsi="Arial" w:cs="Arial"/>
    </w:rPr>
  </w:style>
  <w:style w:type="character" w:customStyle="1" w:styleId="WW8Num28z1">
    <w:name w:val="WW8Num28z1"/>
    <w:rsid w:val="00041720"/>
    <w:rPr>
      <w:rFonts w:ascii="Courier New" w:hAnsi="Courier New" w:cs="Courier New"/>
    </w:rPr>
  </w:style>
  <w:style w:type="character" w:customStyle="1" w:styleId="WW8Num28z2">
    <w:name w:val="WW8Num28z2"/>
    <w:rsid w:val="00041720"/>
    <w:rPr>
      <w:rFonts w:ascii="Wingdings" w:hAnsi="Wingdings"/>
    </w:rPr>
  </w:style>
  <w:style w:type="character" w:customStyle="1" w:styleId="WW8Num28z3">
    <w:name w:val="WW8Num28z3"/>
    <w:rsid w:val="00041720"/>
    <w:rPr>
      <w:rFonts w:ascii="Symbol" w:hAnsi="Symbol"/>
    </w:rPr>
  </w:style>
  <w:style w:type="character" w:customStyle="1" w:styleId="WW8Num29z0">
    <w:name w:val="WW8Num29z0"/>
    <w:rsid w:val="00041720"/>
    <w:rPr>
      <w:rFonts w:ascii="Courier New" w:hAnsi="Courier New" w:cs="Times New Roman"/>
    </w:rPr>
  </w:style>
  <w:style w:type="character" w:customStyle="1" w:styleId="WW8Num29z1">
    <w:name w:val="WW8Num29z1"/>
    <w:rsid w:val="00041720"/>
    <w:rPr>
      <w:rFonts w:ascii="Courier New" w:hAnsi="Courier New" w:cs="Courier New"/>
    </w:rPr>
  </w:style>
  <w:style w:type="character" w:customStyle="1" w:styleId="WW8Num29z3">
    <w:name w:val="WW8Num29z3"/>
    <w:rsid w:val="00041720"/>
    <w:rPr>
      <w:rFonts w:ascii="Symbol" w:hAnsi="Symbol"/>
    </w:rPr>
  </w:style>
  <w:style w:type="character" w:customStyle="1" w:styleId="WW8Num30z0">
    <w:name w:val="WW8Num30z0"/>
    <w:rsid w:val="00041720"/>
    <w:rPr>
      <w:rFonts w:ascii="Symbol" w:hAnsi="Symbol"/>
    </w:rPr>
  </w:style>
  <w:style w:type="character" w:customStyle="1" w:styleId="WW8Num30z1">
    <w:name w:val="WW8Num30z1"/>
    <w:rsid w:val="00041720"/>
    <w:rPr>
      <w:rFonts w:ascii="Courier New" w:hAnsi="Courier New" w:cs="Courier New"/>
    </w:rPr>
  </w:style>
  <w:style w:type="character" w:customStyle="1" w:styleId="WW8Num30z2">
    <w:name w:val="WW8Num30z2"/>
    <w:rsid w:val="00041720"/>
    <w:rPr>
      <w:rFonts w:ascii="Wingdings" w:hAnsi="Wingdings"/>
    </w:rPr>
  </w:style>
  <w:style w:type="character" w:customStyle="1" w:styleId="WW8Num31z0">
    <w:name w:val="WW8Num31z0"/>
    <w:rsid w:val="00041720"/>
    <w:rPr>
      <w:rFonts w:ascii="Symbol" w:hAnsi="Symbol"/>
    </w:rPr>
  </w:style>
  <w:style w:type="character" w:customStyle="1" w:styleId="WW8Num31z1">
    <w:name w:val="WW8Num31z1"/>
    <w:rsid w:val="00041720"/>
    <w:rPr>
      <w:rFonts w:ascii="Courier New" w:hAnsi="Courier New" w:cs="Courier New"/>
    </w:rPr>
  </w:style>
  <w:style w:type="character" w:customStyle="1" w:styleId="WW8Num31z2">
    <w:name w:val="WW8Num31z2"/>
    <w:rsid w:val="00041720"/>
    <w:rPr>
      <w:rFonts w:ascii="Wingdings" w:hAnsi="Wingdings"/>
    </w:rPr>
  </w:style>
  <w:style w:type="character" w:customStyle="1" w:styleId="WW8Num32z1">
    <w:name w:val="WW8Num32z1"/>
    <w:rsid w:val="00041720"/>
    <w:rPr>
      <w:rFonts w:ascii="Arial" w:eastAsia="Times New Roman" w:hAnsi="Arial" w:cs="Arial"/>
    </w:rPr>
  </w:style>
  <w:style w:type="character" w:customStyle="1" w:styleId="WW8Num33z0">
    <w:name w:val="WW8Num33z0"/>
    <w:rsid w:val="00041720"/>
    <w:rPr>
      <w:rFonts w:ascii="Symbol" w:eastAsia="Times New Roman" w:hAnsi="Symbol" w:cs="Times New Roman"/>
    </w:rPr>
  </w:style>
  <w:style w:type="character" w:customStyle="1" w:styleId="WW8Num33z1">
    <w:name w:val="WW8Num33z1"/>
    <w:rsid w:val="00041720"/>
    <w:rPr>
      <w:rFonts w:ascii="Courier New" w:hAnsi="Courier New" w:cs="Courier New"/>
    </w:rPr>
  </w:style>
  <w:style w:type="character" w:customStyle="1" w:styleId="WW8Num33z2">
    <w:name w:val="WW8Num33z2"/>
    <w:rsid w:val="00041720"/>
    <w:rPr>
      <w:rFonts w:ascii="Wingdings" w:hAnsi="Wingdings"/>
    </w:rPr>
  </w:style>
  <w:style w:type="character" w:customStyle="1" w:styleId="WW8Num33z3">
    <w:name w:val="WW8Num33z3"/>
    <w:rsid w:val="00041720"/>
    <w:rPr>
      <w:rFonts w:ascii="Symbol" w:hAnsi="Symbol"/>
    </w:rPr>
  </w:style>
  <w:style w:type="character" w:customStyle="1" w:styleId="WW8Num34z0">
    <w:name w:val="WW8Num34z0"/>
    <w:rsid w:val="00041720"/>
    <w:rPr>
      <w:rFonts w:ascii="Wingdings" w:hAnsi="Wingdings"/>
    </w:rPr>
  </w:style>
  <w:style w:type="character" w:customStyle="1" w:styleId="WW8Num34z1">
    <w:name w:val="WW8Num34z1"/>
    <w:rsid w:val="00041720"/>
    <w:rPr>
      <w:rFonts w:ascii="Courier New" w:hAnsi="Courier New" w:cs="Courier New"/>
    </w:rPr>
  </w:style>
  <w:style w:type="character" w:customStyle="1" w:styleId="WW8Num34z2">
    <w:name w:val="WW8Num34z2"/>
    <w:rsid w:val="00041720"/>
    <w:rPr>
      <w:rFonts w:ascii="Wingdings" w:hAnsi="Wingdings"/>
    </w:rPr>
  </w:style>
  <w:style w:type="character" w:customStyle="1" w:styleId="WW8Num34z3">
    <w:name w:val="WW8Num34z3"/>
    <w:rsid w:val="00041720"/>
    <w:rPr>
      <w:rFonts w:ascii="Symbol" w:hAnsi="Symbol"/>
    </w:rPr>
  </w:style>
  <w:style w:type="character" w:customStyle="1" w:styleId="WW8Num35z0">
    <w:name w:val="WW8Num35z0"/>
    <w:rsid w:val="00041720"/>
    <w:rPr>
      <w:rFonts w:ascii="Wingdings" w:hAnsi="Wingdings"/>
    </w:rPr>
  </w:style>
  <w:style w:type="character" w:customStyle="1" w:styleId="WW8Num35z1">
    <w:name w:val="WW8Num35z1"/>
    <w:rsid w:val="00041720"/>
    <w:rPr>
      <w:rFonts w:ascii="Courier New" w:hAnsi="Courier New" w:cs="Courier New"/>
    </w:rPr>
  </w:style>
  <w:style w:type="character" w:customStyle="1" w:styleId="WW8Num35z3">
    <w:name w:val="WW8Num35z3"/>
    <w:rsid w:val="00041720"/>
    <w:rPr>
      <w:rFonts w:ascii="Symbol" w:hAnsi="Symbol"/>
    </w:rPr>
  </w:style>
  <w:style w:type="character" w:customStyle="1" w:styleId="WW8Num36z0">
    <w:name w:val="WW8Num36z0"/>
    <w:rsid w:val="00041720"/>
    <w:rPr>
      <w:rFonts w:ascii="Wingdings" w:hAnsi="Wingdings"/>
    </w:rPr>
  </w:style>
  <w:style w:type="character" w:customStyle="1" w:styleId="WW8Num36z1">
    <w:name w:val="WW8Num36z1"/>
    <w:rsid w:val="00041720"/>
    <w:rPr>
      <w:rFonts w:ascii="Courier New" w:hAnsi="Courier New" w:cs="Courier New"/>
    </w:rPr>
  </w:style>
  <w:style w:type="character" w:customStyle="1" w:styleId="WW8Num36z3">
    <w:name w:val="WW8Num36z3"/>
    <w:rsid w:val="00041720"/>
    <w:rPr>
      <w:rFonts w:ascii="Symbol" w:hAnsi="Symbol"/>
    </w:rPr>
  </w:style>
  <w:style w:type="character" w:customStyle="1" w:styleId="WW8Num38z0">
    <w:name w:val="WW8Num38z0"/>
    <w:rsid w:val="00041720"/>
    <w:rPr>
      <w:rFonts w:ascii="Symbol" w:hAnsi="Symbol"/>
    </w:rPr>
  </w:style>
  <w:style w:type="character" w:customStyle="1" w:styleId="WW8Num38z1">
    <w:name w:val="WW8Num38z1"/>
    <w:rsid w:val="00041720"/>
    <w:rPr>
      <w:rFonts w:ascii="Courier New" w:hAnsi="Courier New" w:cs="Courier New"/>
    </w:rPr>
  </w:style>
  <w:style w:type="character" w:customStyle="1" w:styleId="WW8Num38z2">
    <w:name w:val="WW8Num38z2"/>
    <w:rsid w:val="00041720"/>
    <w:rPr>
      <w:rFonts w:ascii="Wingdings" w:hAnsi="Wingdings"/>
    </w:rPr>
  </w:style>
  <w:style w:type="character" w:customStyle="1" w:styleId="Fuentedeprrafopredeter2">
    <w:name w:val="Fuente de párrafo predeter.2"/>
    <w:rsid w:val="00041720"/>
  </w:style>
  <w:style w:type="character" w:customStyle="1" w:styleId="WW8Num3z0">
    <w:name w:val="WW8Num3z0"/>
    <w:rsid w:val="00041720"/>
    <w:rPr>
      <w:rFonts w:ascii="Wingdings" w:hAnsi="Wingdings"/>
    </w:rPr>
  </w:style>
  <w:style w:type="character" w:customStyle="1" w:styleId="WW8Num3z1">
    <w:name w:val="WW8Num3z1"/>
    <w:rsid w:val="00041720"/>
    <w:rPr>
      <w:rFonts w:ascii="Courier New" w:hAnsi="Courier New" w:cs="Courier New"/>
    </w:rPr>
  </w:style>
  <w:style w:type="character" w:customStyle="1" w:styleId="WW8Num3z3">
    <w:name w:val="WW8Num3z3"/>
    <w:rsid w:val="00041720"/>
    <w:rPr>
      <w:rFonts w:ascii="Symbol" w:hAnsi="Symbol"/>
    </w:rPr>
  </w:style>
  <w:style w:type="character" w:customStyle="1" w:styleId="WW8Num6z0">
    <w:name w:val="WW8Num6z0"/>
    <w:rsid w:val="00041720"/>
    <w:rPr>
      <w:rFonts w:ascii="Symbol" w:hAnsi="Symbol"/>
    </w:rPr>
  </w:style>
  <w:style w:type="character" w:customStyle="1" w:styleId="WW8Num7z1">
    <w:name w:val="WW8Num7z1"/>
    <w:rsid w:val="00041720"/>
    <w:rPr>
      <w:rFonts w:ascii="Courier New" w:hAnsi="Courier New" w:cs="Courier New"/>
    </w:rPr>
  </w:style>
  <w:style w:type="character" w:customStyle="1" w:styleId="WW8Num7z2">
    <w:name w:val="WW8Num7z2"/>
    <w:rsid w:val="00041720"/>
    <w:rPr>
      <w:rFonts w:ascii="Wingdings" w:hAnsi="Wingdings"/>
    </w:rPr>
  </w:style>
  <w:style w:type="character" w:customStyle="1" w:styleId="WW8Num8z1">
    <w:name w:val="WW8Num8z1"/>
    <w:rsid w:val="00041720"/>
    <w:rPr>
      <w:rFonts w:ascii="Courier New" w:hAnsi="Courier New" w:cs="Courier New"/>
    </w:rPr>
  </w:style>
  <w:style w:type="character" w:customStyle="1" w:styleId="WW8Num8z3">
    <w:name w:val="WW8Num8z3"/>
    <w:rsid w:val="00041720"/>
    <w:rPr>
      <w:rFonts w:ascii="Symbol" w:hAnsi="Symbol"/>
    </w:rPr>
  </w:style>
  <w:style w:type="character" w:customStyle="1" w:styleId="WW8Num9z2">
    <w:name w:val="WW8Num9z2"/>
    <w:rsid w:val="00041720"/>
    <w:rPr>
      <w:rFonts w:ascii="Wingdings" w:hAnsi="Wingdings"/>
    </w:rPr>
  </w:style>
  <w:style w:type="character" w:customStyle="1" w:styleId="WW8Num9z3">
    <w:name w:val="WW8Num9z3"/>
    <w:rsid w:val="00041720"/>
    <w:rPr>
      <w:rFonts w:ascii="Symbol" w:hAnsi="Symbol"/>
    </w:rPr>
  </w:style>
  <w:style w:type="character" w:customStyle="1" w:styleId="WW8Num10z1">
    <w:name w:val="WW8Num10z1"/>
    <w:rsid w:val="00041720"/>
    <w:rPr>
      <w:rFonts w:ascii="Tunga" w:hAnsi="Tunga" w:cs="Tunga"/>
    </w:rPr>
  </w:style>
  <w:style w:type="character" w:customStyle="1" w:styleId="WW8Num13z0">
    <w:name w:val="WW8Num13z0"/>
    <w:rsid w:val="00041720"/>
    <w:rPr>
      <w:rFonts w:ascii="Symbol" w:hAnsi="Symbol"/>
    </w:rPr>
  </w:style>
  <w:style w:type="character" w:customStyle="1" w:styleId="WW8Num15z1">
    <w:name w:val="WW8Num15z1"/>
    <w:rsid w:val="00041720"/>
    <w:rPr>
      <w:rFonts w:ascii="Courier New" w:hAnsi="Courier New" w:cs="Courier New"/>
    </w:rPr>
  </w:style>
  <w:style w:type="character" w:customStyle="1" w:styleId="WW8Num15z2">
    <w:name w:val="WW8Num15z2"/>
    <w:rsid w:val="00041720"/>
    <w:rPr>
      <w:rFonts w:ascii="Wingdings" w:hAnsi="Wingdings"/>
    </w:rPr>
  </w:style>
  <w:style w:type="character" w:customStyle="1" w:styleId="WW8Num17z0">
    <w:name w:val="WW8Num17z0"/>
    <w:rsid w:val="00041720"/>
    <w:rPr>
      <w:rFonts w:ascii="Wingdings" w:hAnsi="Wingdings"/>
    </w:rPr>
  </w:style>
  <w:style w:type="character" w:customStyle="1" w:styleId="WW8Num17z4">
    <w:name w:val="WW8Num17z4"/>
    <w:rsid w:val="00041720"/>
    <w:rPr>
      <w:rFonts w:ascii="Courier New" w:hAnsi="Courier New" w:cs="Courier New"/>
    </w:rPr>
  </w:style>
  <w:style w:type="character" w:customStyle="1" w:styleId="WW8Num18z1">
    <w:name w:val="WW8Num18z1"/>
    <w:rsid w:val="00041720"/>
    <w:rPr>
      <w:rFonts w:ascii="Courier New" w:hAnsi="Courier New" w:cs="Courier New"/>
    </w:rPr>
  </w:style>
  <w:style w:type="character" w:customStyle="1" w:styleId="WW8Num18z2">
    <w:name w:val="WW8Num18z2"/>
    <w:rsid w:val="00041720"/>
    <w:rPr>
      <w:rFonts w:ascii="Wingdings" w:hAnsi="Wingdings"/>
    </w:rPr>
  </w:style>
  <w:style w:type="character" w:customStyle="1" w:styleId="WW8Num18z3">
    <w:name w:val="WW8Num18z3"/>
    <w:rsid w:val="00041720"/>
    <w:rPr>
      <w:rFonts w:ascii="Symbol" w:hAnsi="Symbol"/>
    </w:rPr>
  </w:style>
  <w:style w:type="character" w:customStyle="1" w:styleId="WW8Num19z0">
    <w:name w:val="WW8Num19z0"/>
    <w:rsid w:val="00041720"/>
    <w:rPr>
      <w:rFonts w:ascii="Symbol" w:hAnsi="Symbol"/>
    </w:rPr>
  </w:style>
  <w:style w:type="character" w:customStyle="1" w:styleId="WW8Num19z1">
    <w:name w:val="WW8Num19z1"/>
    <w:rsid w:val="00041720"/>
    <w:rPr>
      <w:rFonts w:ascii="Courier New" w:hAnsi="Courier New" w:cs="Courier New"/>
    </w:rPr>
  </w:style>
  <w:style w:type="character" w:customStyle="1" w:styleId="WW8Num19z2">
    <w:name w:val="WW8Num19z2"/>
    <w:rsid w:val="00041720"/>
    <w:rPr>
      <w:rFonts w:ascii="Wingdings" w:hAnsi="Wingdings"/>
    </w:rPr>
  </w:style>
  <w:style w:type="character" w:customStyle="1" w:styleId="WW8Num21z1">
    <w:name w:val="WW8Num21z1"/>
    <w:rsid w:val="00041720"/>
    <w:rPr>
      <w:rFonts w:ascii="Arial" w:eastAsia="Times New Roman" w:hAnsi="Arial" w:cs="Arial"/>
    </w:rPr>
  </w:style>
  <w:style w:type="character" w:customStyle="1" w:styleId="WW8Num22z0">
    <w:name w:val="WW8Num22z0"/>
    <w:rsid w:val="00041720"/>
    <w:rPr>
      <w:rFonts w:ascii="Wingdings" w:hAnsi="Wingdings"/>
    </w:rPr>
  </w:style>
  <w:style w:type="character" w:customStyle="1" w:styleId="WW8Num23z0">
    <w:name w:val="WW8Num23z0"/>
    <w:rsid w:val="00041720"/>
    <w:rPr>
      <w:rFonts w:ascii="Symbol" w:eastAsia="Times New Roman" w:hAnsi="Symbol" w:cs="Times New Roman"/>
    </w:rPr>
  </w:style>
  <w:style w:type="character" w:customStyle="1" w:styleId="WW8Num23z1">
    <w:name w:val="WW8Num23z1"/>
    <w:rsid w:val="00041720"/>
    <w:rPr>
      <w:rFonts w:ascii="Courier New" w:hAnsi="Courier New" w:cs="Courier New"/>
    </w:rPr>
  </w:style>
  <w:style w:type="character" w:customStyle="1" w:styleId="WW8Num23z2">
    <w:name w:val="WW8Num23z2"/>
    <w:rsid w:val="00041720"/>
    <w:rPr>
      <w:rFonts w:ascii="Wingdings" w:hAnsi="Wingdings"/>
    </w:rPr>
  </w:style>
  <w:style w:type="character" w:customStyle="1" w:styleId="WW8Num23z3">
    <w:name w:val="WW8Num23z3"/>
    <w:rsid w:val="00041720"/>
    <w:rPr>
      <w:rFonts w:ascii="Symbol" w:hAnsi="Symbol"/>
    </w:rPr>
  </w:style>
  <w:style w:type="character" w:customStyle="1" w:styleId="WW8Num24z1">
    <w:name w:val="WW8Num24z1"/>
    <w:rsid w:val="00041720"/>
    <w:rPr>
      <w:rFonts w:ascii="Courier New" w:hAnsi="Courier New" w:cs="Courier New"/>
    </w:rPr>
  </w:style>
  <w:style w:type="character" w:customStyle="1" w:styleId="WW8Num24z2">
    <w:name w:val="WW8Num24z2"/>
    <w:rsid w:val="00041720"/>
    <w:rPr>
      <w:rFonts w:ascii="Wingdings" w:hAnsi="Wingdings"/>
    </w:rPr>
  </w:style>
  <w:style w:type="character" w:customStyle="1" w:styleId="WW8Num25z1">
    <w:name w:val="WW8Num25z1"/>
    <w:rsid w:val="00041720"/>
    <w:rPr>
      <w:rFonts w:ascii="Wingdings" w:hAnsi="Wingdings"/>
    </w:rPr>
  </w:style>
  <w:style w:type="character" w:customStyle="1" w:styleId="WW8Num32z0">
    <w:name w:val="WW8Num32z0"/>
    <w:rsid w:val="00041720"/>
    <w:rPr>
      <w:rFonts w:ascii="Symbol" w:eastAsia="Times New Roman" w:hAnsi="Symbol" w:cs="Times New Roman"/>
    </w:rPr>
  </w:style>
  <w:style w:type="character" w:customStyle="1" w:styleId="Fuentedeprrafopredeter1">
    <w:name w:val="Fuente de párrafo predeter.1"/>
    <w:rsid w:val="00041720"/>
  </w:style>
  <w:style w:type="paragraph" w:customStyle="1" w:styleId="Encabezado2">
    <w:name w:val="Encabezado2"/>
    <w:basedOn w:val="Normal"/>
    <w:next w:val="Textoindependiente"/>
    <w:rsid w:val="00041720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val="es-ES_tradnl" w:eastAsia="ar-SA"/>
    </w:rPr>
  </w:style>
  <w:style w:type="paragraph" w:styleId="Textoindependiente">
    <w:name w:val="Body Text"/>
    <w:basedOn w:val="Normal"/>
    <w:link w:val="TextoindependienteCar"/>
    <w:rsid w:val="0004172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041720"/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styleId="Lista">
    <w:name w:val="List"/>
    <w:basedOn w:val="Textoindependiente"/>
    <w:rsid w:val="00041720"/>
    <w:rPr>
      <w:rFonts w:cs="Tahoma"/>
    </w:rPr>
  </w:style>
  <w:style w:type="paragraph" w:customStyle="1" w:styleId="Etiqueta">
    <w:name w:val="Etiqueta"/>
    <w:basedOn w:val="Normal"/>
    <w:rsid w:val="0004172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es-ES_tradnl" w:eastAsia="ar-SA"/>
    </w:rPr>
  </w:style>
  <w:style w:type="paragraph" w:customStyle="1" w:styleId="ndice">
    <w:name w:val="Índice"/>
    <w:basedOn w:val="Normal"/>
    <w:rsid w:val="00041720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val="es-ES_tradnl" w:eastAsia="ar-SA"/>
    </w:rPr>
  </w:style>
  <w:style w:type="paragraph" w:customStyle="1" w:styleId="Encabezado1">
    <w:name w:val="Encabezado1"/>
    <w:basedOn w:val="Normal"/>
    <w:next w:val="Textoindependiente"/>
    <w:rsid w:val="00041720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val="es-ES_tradnl" w:eastAsia="ar-SA"/>
    </w:rPr>
  </w:style>
  <w:style w:type="paragraph" w:customStyle="1" w:styleId="Textoindependiente21">
    <w:name w:val="Texto independiente 21"/>
    <w:basedOn w:val="Normal"/>
    <w:rsid w:val="0004172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Sangra2detindependiente1">
    <w:name w:val="Sangría 2 de t. independiente1"/>
    <w:basedOn w:val="Normal"/>
    <w:rsid w:val="00041720"/>
    <w:pPr>
      <w:suppressAutoHyphens/>
      <w:spacing w:after="0" w:line="240" w:lineRule="auto"/>
      <w:ind w:left="3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041720"/>
    <w:pPr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Texto2">
    <w:name w:val="Texto2"/>
    <w:basedOn w:val="Default"/>
    <w:next w:val="Default"/>
    <w:rsid w:val="00041720"/>
    <w:rPr>
      <w:szCs w:val="24"/>
    </w:rPr>
  </w:style>
  <w:style w:type="paragraph" w:styleId="Ttulo">
    <w:name w:val="Title"/>
    <w:basedOn w:val="Normal"/>
    <w:next w:val="Subttulo"/>
    <w:link w:val="TtuloCar"/>
    <w:uiPriority w:val="99"/>
    <w:qFormat/>
    <w:rsid w:val="0004172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Car">
    <w:name w:val="Título Car"/>
    <w:basedOn w:val="Fuentedeprrafopredeter"/>
    <w:link w:val="Ttulo"/>
    <w:uiPriority w:val="99"/>
    <w:rsid w:val="0004172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Subttulo">
    <w:name w:val="Subtitle"/>
    <w:basedOn w:val="Encabezado1"/>
    <w:next w:val="Textoindependiente"/>
    <w:link w:val="SubttuloCar"/>
    <w:qFormat/>
    <w:rsid w:val="00041720"/>
    <w:pPr>
      <w:jc w:val="center"/>
    </w:pPr>
    <w:rPr>
      <w:i/>
      <w:iCs/>
    </w:rPr>
  </w:style>
  <w:style w:type="character" w:customStyle="1" w:styleId="SubttuloCar">
    <w:name w:val="Subtítulo Car"/>
    <w:basedOn w:val="Fuentedeprrafopredeter"/>
    <w:link w:val="Subttulo"/>
    <w:rsid w:val="00041720"/>
    <w:rPr>
      <w:rFonts w:ascii="Arial" w:eastAsia="Lucida Sans Unicode" w:hAnsi="Arial" w:cs="Tahoma"/>
      <w:i/>
      <w:iCs/>
      <w:sz w:val="28"/>
      <w:szCs w:val="28"/>
      <w:lang w:val="es-ES_tradnl" w:eastAsia="ar-SA"/>
    </w:rPr>
  </w:style>
  <w:style w:type="paragraph" w:customStyle="1" w:styleId="textomediano">
    <w:name w:val="texto_mediano"/>
    <w:basedOn w:val="Normal"/>
    <w:rsid w:val="00041720"/>
    <w:pPr>
      <w:suppressAutoHyphens/>
      <w:spacing w:before="280" w:after="280" w:line="240" w:lineRule="auto"/>
    </w:pPr>
    <w:rPr>
      <w:rFonts w:ascii="Lucida Sans" w:eastAsia="Times New Roman" w:hAnsi="Lucida Sans" w:cs="Times New Roman"/>
      <w:color w:val="000000"/>
      <w:sz w:val="24"/>
      <w:szCs w:val="24"/>
      <w:lang w:eastAsia="ar-SA"/>
    </w:rPr>
  </w:style>
  <w:style w:type="paragraph" w:customStyle="1" w:styleId="Contenidodelatabla">
    <w:name w:val="Contenido de la tabla"/>
    <w:basedOn w:val="Normal"/>
    <w:rsid w:val="0004172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Encabezadodelatabla">
    <w:name w:val="Encabezado de la tabla"/>
    <w:basedOn w:val="Contenidodelatabla"/>
    <w:rsid w:val="00041720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  <w:rsid w:val="00041720"/>
  </w:style>
  <w:style w:type="table" w:styleId="Tablaconcuadrcula">
    <w:name w:val="Table Grid"/>
    <w:basedOn w:val="Tablanormal"/>
    <w:rsid w:val="00041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041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8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Luffi</dc:creator>
  <cp:lastModifiedBy>Julia Rico</cp:lastModifiedBy>
  <cp:revision>2</cp:revision>
  <cp:lastPrinted>2017-02-03T10:04:00Z</cp:lastPrinted>
  <dcterms:created xsi:type="dcterms:W3CDTF">2018-02-12T08:21:00Z</dcterms:created>
  <dcterms:modified xsi:type="dcterms:W3CDTF">2018-02-12T08:21:00Z</dcterms:modified>
</cp:coreProperties>
</file>